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CDEB" w14:textId="77777777" w:rsidR="003A741E" w:rsidRPr="00C257A2" w:rsidRDefault="00683EF2" w:rsidP="000D49B8">
      <w:pPr>
        <w:spacing w:after="0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Name__________________</w:t>
      </w:r>
    </w:p>
    <w:p w14:paraId="3DDB6A5E" w14:textId="77777777" w:rsidR="00683EF2" w:rsidRDefault="00683EF2" w:rsidP="003A741E">
      <w:pPr>
        <w:spacing w:after="0"/>
        <w:rPr>
          <w:rFonts w:ascii="Calibri" w:hAnsi="Calibri"/>
          <w:b/>
          <w:sz w:val="22"/>
        </w:rPr>
      </w:pPr>
    </w:p>
    <w:p w14:paraId="258C6241" w14:textId="77777777"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Learning Objectives:</w:t>
      </w:r>
      <w:r w:rsidR="009D652D">
        <w:rPr>
          <w:rFonts w:ascii="Calibri" w:hAnsi="Calibri"/>
          <w:b/>
          <w:sz w:val="22"/>
        </w:rPr>
        <w:t xml:space="preserve"> Students will be able to</w:t>
      </w:r>
    </w:p>
    <w:p w14:paraId="15A223BE" w14:textId="77777777" w:rsidR="003A741E" w:rsidRDefault="009D652D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3A741E" w:rsidRPr="00C257A2">
        <w:rPr>
          <w:rFonts w:ascii="Calibri" w:hAnsi="Calibri"/>
          <w:sz w:val="22"/>
        </w:rPr>
        <w:t xml:space="preserve">redict </w:t>
      </w:r>
      <w:r>
        <w:rPr>
          <w:rFonts w:ascii="Calibri" w:hAnsi="Calibri"/>
          <w:sz w:val="22"/>
        </w:rPr>
        <w:t xml:space="preserve">how forces can </w:t>
      </w:r>
      <w:r w:rsidR="003A741E" w:rsidRPr="00C257A2">
        <w:rPr>
          <w:rFonts w:ascii="Calibri" w:hAnsi="Calibri"/>
          <w:sz w:val="22"/>
        </w:rPr>
        <w:t>change motion.</w:t>
      </w:r>
    </w:p>
    <w:p w14:paraId="0841F87C" w14:textId="77777777" w:rsidR="009D652D" w:rsidRPr="00C257A2" w:rsidRDefault="009D652D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Provide reasoning and evidence to explain motion changing or not. </w:t>
      </w:r>
    </w:p>
    <w:p w14:paraId="65E652F5" w14:textId="77777777" w:rsidR="003A741E" w:rsidRPr="00C257A2" w:rsidRDefault="003A741E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0097DC2" w14:textId="7277045F" w:rsidR="003A741E" w:rsidRPr="00C257A2" w:rsidRDefault="001E44AA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308B1EB" wp14:editId="167B0301">
            <wp:simplePos x="0" y="0"/>
            <wp:positionH relativeFrom="column">
              <wp:posOffset>3915410</wp:posOffset>
            </wp:positionH>
            <wp:positionV relativeFrom="paragraph">
              <wp:posOffset>6350</wp:posOffset>
            </wp:positionV>
            <wp:extent cx="2298700" cy="1210310"/>
            <wp:effectExtent l="0" t="0" r="6350" b="8890"/>
            <wp:wrapThrough wrapText="bothSides">
              <wp:wrapPolygon edited="0">
                <wp:start x="0" y="0"/>
                <wp:lineTo x="0" y="21419"/>
                <wp:lineTo x="21481" y="21419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1E" w:rsidRPr="00C257A2">
        <w:rPr>
          <w:rFonts w:ascii="Calibri" w:hAnsi="Calibri"/>
          <w:sz w:val="22"/>
        </w:rPr>
        <w:t xml:space="preserve">Open the </w:t>
      </w:r>
      <w:hyperlink r:id="rId8" w:history="1">
        <w:r w:rsidR="003A741E" w:rsidRPr="00FD2735">
          <w:rPr>
            <w:rStyle w:val="Hyperlink"/>
            <w:rFonts w:ascii="Calibri" w:hAnsi="Calibri"/>
            <w:b/>
            <w:sz w:val="22"/>
          </w:rPr>
          <w:t xml:space="preserve">Forces and Motion </w:t>
        </w:r>
        <w:r w:rsidR="00FD2735" w:rsidRPr="00FD2735">
          <w:rPr>
            <w:rStyle w:val="Hyperlink"/>
            <w:rFonts w:ascii="Calibri" w:hAnsi="Calibri"/>
            <w:b/>
            <w:sz w:val="22"/>
          </w:rPr>
          <w:t>Basics</w:t>
        </w:r>
      </w:hyperlink>
      <w:r w:rsidR="00FD2735">
        <w:rPr>
          <w:rFonts w:ascii="Calibri" w:hAnsi="Calibri"/>
          <w:b/>
          <w:sz w:val="22"/>
        </w:rPr>
        <w:t xml:space="preserve"> </w:t>
      </w:r>
      <w:r w:rsidR="000D49B8">
        <w:rPr>
          <w:rFonts w:ascii="Calibri" w:hAnsi="Calibri"/>
          <w:sz w:val="22"/>
        </w:rPr>
        <w:t xml:space="preserve">simulation and play with the </w:t>
      </w:r>
      <w:r w:rsidR="00A75F4A">
        <w:rPr>
          <w:rFonts w:ascii="Calibri" w:hAnsi="Calibri"/>
          <w:sz w:val="22"/>
        </w:rPr>
        <w:t>Friction</w:t>
      </w:r>
      <w:r w:rsidR="000D49B8">
        <w:rPr>
          <w:rFonts w:ascii="Calibri" w:hAnsi="Calibri"/>
          <w:sz w:val="22"/>
        </w:rPr>
        <w:t xml:space="preserve"> screen for a few minutes</w:t>
      </w:r>
      <w:r w:rsidR="003A741E" w:rsidRPr="00C257A2">
        <w:rPr>
          <w:rFonts w:ascii="Calibri" w:hAnsi="Calibri"/>
          <w:sz w:val="22"/>
        </w:rPr>
        <w:t>.</w:t>
      </w:r>
    </w:p>
    <w:p w14:paraId="172A65E1" w14:textId="77777777" w:rsidR="000D49B8" w:rsidRDefault="000D49B8" w:rsidP="000D49B8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0931984" w14:textId="7129FA5F" w:rsidR="000D49B8" w:rsidRDefault="000D49B8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625DA818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3E068FB0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1CC32D27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3646C04F" w14:textId="77777777" w:rsidR="00FD2735" w:rsidRDefault="00FD2735" w:rsidP="000D49B8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</w:p>
    <w:p w14:paraId="77787A32" w14:textId="77777777" w:rsidR="00683EF2" w:rsidRDefault="00683EF2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Imagine that your friend, </w:t>
      </w:r>
      <w:r w:rsidR="00080F15">
        <w:rPr>
          <w:rFonts w:ascii="Calibri" w:hAnsi="Calibri"/>
          <w:sz w:val="22"/>
        </w:rPr>
        <w:t>Sam</w:t>
      </w:r>
      <w:r>
        <w:rPr>
          <w:rFonts w:ascii="Calibri" w:hAnsi="Calibri"/>
          <w:sz w:val="22"/>
        </w:rPr>
        <w:t xml:space="preserve"> is trying to move a </w:t>
      </w:r>
      <w:r w:rsidR="000D49B8">
        <w:rPr>
          <w:rFonts w:ascii="Calibri" w:hAnsi="Calibri"/>
          <w:sz w:val="22"/>
        </w:rPr>
        <w:t>box</w:t>
      </w:r>
      <w:r>
        <w:rPr>
          <w:rFonts w:ascii="Calibri" w:hAnsi="Calibri"/>
          <w:sz w:val="22"/>
        </w:rPr>
        <w:t xml:space="preserve">. </w:t>
      </w:r>
    </w:p>
    <w:p w14:paraId="63F4CDF8" w14:textId="36B0CA8E" w:rsidR="000D49B8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Using what you learned by exploring, try </w:t>
      </w:r>
      <w:r w:rsidR="000B5C55">
        <w:rPr>
          <w:rFonts w:ascii="Calibri" w:hAnsi="Calibri"/>
          <w:sz w:val="22"/>
        </w:rPr>
        <w:t>d</w:t>
      </w:r>
      <w:r w:rsidR="000B5C55" w:rsidRPr="00C257A2">
        <w:rPr>
          <w:rFonts w:ascii="Calibri" w:hAnsi="Calibri"/>
          <w:sz w:val="22"/>
        </w:rPr>
        <w:t>raw</w:t>
      </w:r>
      <w:r w:rsidR="000B5C55">
        <w:rPr>
          <w:rFonts w:ascii="Calibri" w:hAnsi="Calibri"/>
          <w:sz w:val="22"/>
        </w:rPr>
        <w:t>ing</w:t>
      </w:r>
      <w:r w:rsidR="000B5C55" w:rsidRPr="00C257A2">
        <w:rPr>
          <w:rFonts w:ascii="Calibri" w:hAnsi="Calibri"/>
          <w:sz w:val="22"/>
        </w:rPr>
        <w:t xml:space="preserve"> </w:t>
      </w:r>
      <w:r w:rsidR="000B5C55">
        <w:rPr>
          <w:rFonts w:ascii="Calibri" w:hAnsi="Calibri"/>
          <w:sz w:val="22"/>
        </w:rPr>
        <w:t>arrows</w:t>
      </w:r>
      <w:r>
        <w:rPr>
          <w:rFonts w:ascii="Calibri" w:hAnsi="Calibri"/>
          <w:sz w:val="22"/>
        </w:rPr>
        <w:t xml:space="preserve"> to predict what might happen in the pictures below</w:t>
      </w:r>
      <w:r w:rsidR="003A741E" w:rsidRPr="00C257A2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(Try this part without using the simulation</w:t>
      </w:r>
      <w:r w:rsidR="000D49B8">
        <w:rPr>
          <w:rFonts w:ascii="Calibri" w:hAnsi="Calibri"/>
          <w:sz w:val="22"/>
        </w:rPr>
        <w:t>.)</w:t>
      </w:r>
    </w:p>
    <w:p w14:paraId="418E7C09" w14:textId="77777777" w:rsidR="000D49B8" w:rsidRDefault="000D49B8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184"/>
        <w:gridCol w:w="2936"/>
      </w:tblGrid>
      <w:tr w:rsidR="000D49B8" w:rsidRPr="0095232E" w14:paraId="27C25E65" w14:textId="77777777" w:rsidTr="0095232E">
        <w:trPr>
          <w:jc w:val="center"/>
        </w:trPr>
        <w:tc>
          <w:tcPr>
            <w:tcW w:w="2988" w:type="dxa"/>
            <w:shd w:val="clear" w:color="auto" w:fill="auto"/>
          </w:tcPr>
          <w:p w14:paraId="1239300D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 wp14:anchorId="6F6D41B9" wp14:editId="4D7F4F84">
                  <wp:extent cx="1610995" cy="1533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shd w:val="clear" w:color="auto" w:fill="auto"/>
          </w:tcPr>
          <w:p w14:paraId="36F520D7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1A57CB" wp14:editId="15A6BC3F">
                  <wp:extent cx="1336675" cy="1504950"/>
                  <wp:effectExtent l="0" t="0" r="9525" b="0"/>
                  <wp:docPr id="3" name="Picture 3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auto"/>
          </w:tcPr>
          <w:p w14:paraId="74F9A1D5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908AE3" wp14:editId="1C2D03AE">
                  <wp:extent cx="1533525" cy="1512570"/>
                  <wp:effectExtent l="0" t="0" r="0" b="11430"/>
                  <wp:docPr id="4" name="Picture 4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B8" w:rsidRPr="0095232E" w14:paraId="21198970" w14:textId="77777777" w:rsidTr="0095232E">
        <w:trPr>
          <w:jc w:val="center"/>
        </w:trPr>
        <w:tc>
          <w:tcPr>
            <w:tcW w:w="2988" w:type="dxa"/>
            <w:shd w:val="clear" w:color="auto" w:fill="auto"/>
          </w:tcPr>
          <w:p w14:paraId="66ABFF76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not pushing</w:t>
            </w:r>
          </w:p>
        </w:tc>
        <w:tc>
          <w:tcPr>
            <w:tcW w:w="3184" w:type="dxa"/>
            <w:shd w:val="clear" w:color="auto" w:fill="auto"/>
          </w:tcPr>
          <w:p w14:paraId="6F74499A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pushing but box not moving</w:t>
            </w:r>
          </w:p>
        </w:tc>
        <w:tc>
          <w:tcPr>
            <w:tcW w:w="2936" w:type="dxa"/>
            <w:shd w:val="clear" w:color="auto" w:fill="auto"/>
          </w:tcPr>
          <w:p w14:paraId="5B387CD3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pushing and box moving</w:t>
            </w:r>
          </w:p>
        </w:tc>
      </w:tr>
    </w:tbl>
    <w:p w14:paraId="6BBA5EE8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67D7E696" w14:textId="77777777" w:rsidR="000D49B8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Check your sketches using the sim and make corrections if needed. List any new ideas you discovered.</w:t>
      </w:r>
    </w:p>
    <w:p w14:paraId="3EB291CA" w14:textId="77777777" w:rsidR="00401189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638FCF5E" w14:textId="77777777" w:rsidR="00401189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1F1332F3" w14:textId="77777777" w:rsidR="00683EF2" w:rsidRPr="00401189" w:rsidRDefault="00683EF2" w:rsidP="00401189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401189">
        <w:rPr>
          <w:rFonts w:ascii="Calibri" w:hAnsi="Calibri"/>
          <w:sz w:val="22"/>
        </w:rPr>
        <w:t>What do you notice about the similarities and differences between the Applied Force arrow and the Friction Force arrows in each situation?</w:t>
      </w:r>
    </w:p>
    <w:p w14:paraId="4BFADBD8" w14:textId="77777777" w:rsidR="003A741E" w:rsidRPr="00C257A2" w:rsidRDefault="003A741E" w:rsidP="000D49B8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</w:p>
    <w:p w14:paraId="0ADAA70C" w14:textId="77777777" w:rsidR="002D5E20" w:rsidRDefault="002D5E20" w:rsidP="002D5E20">
      <w:pPr>
        <w:pStyle w:val="LightGrid-Accent31"/>
        <w:spacing w:after="0"/>
        <w:ind w:left="810"/>
        <w:rPr>
          <w:rFonts w:ascii="Calibri" w:hAnsi="Calibri"/>
          <w:sz w:val="22"/>
        </w:rPr>
      </w:pPr>
    </w:p>
    <w:p w14:paraId="71D0D04C" w14:textId="77777777"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How can you make the </w:t>
      </w:r>
      <w:r w:rsidRPr="000D49B8">
        <w:rPr>
          <w:rFonts w:ascii="Calibri" w:hAnsi="Calibri"/>
          <w:sz w:val="22"/>
        </w:rPr>
        <w:t>Friction Force</w:t>
      </w:r>
      <w:r w:rsidRPr="00C257A2">
        <w:rPr>
          <w:rFonts w:ascii="Calibri" w:hAnsi="Calibri"/>
          <w:sz w:val="22"/>
        </w:rPr>
        <w:t xml:space="preserve"> </w:t>
      </w:r>
      <w:r w:rsidR="00683EF2">
        <w:rPr>
          <w:rFonts w:ascii="Calibri" w:hAnsi="Calibri"/>
          <w:sz w:val="22"/>
        </w:rPr>
        <w:t>more</w:t>
      </w:r>
      <w:r w:rsidRPr="00C257A2">
        <w:rPr>
          <w:rFonts w:ascii="Calibri" w:hAnsi="Calibri"/>
          <w:sz w:val="22"/>
        </w:rPr>
        <w:t xml:space="preserve">? </w:t>
      </w:r>
      <w:r w:rsidR="00683EF2">
        <w:rPr>
          <w:rFonts w:ascii="Calibri" w:hAnsi="Calibri"/>
          <w:sz w:val="22"/>
        </w:rPr>
        <w:t xml:space="preserve"> What shows you that the force is more?</w:t>
      </w:r>
    </w:p>
    <w:p w14:paraId="72D3E3D9" w14:textId="77777777" w:rsidR="003A741E" w:rsidRPr="00C257A2" w:rsidRDefault="003A741E" w:rsidP="000D49B8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7D4C771F" w14:textId="77777777" w:rsidR="00401189" w:rsidRPr="00C257A2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7982E435" w14:textId="77777777" w:rsidR="003A741E" w:rsidRPr="00401189" w:rsidRDefault="00FD2735" w:rsidP="00401189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your own words,</w:t>
      </w:r>
    </w:p>
    <w:p w14:paraId="32DB33CA" w14:textId="6D3E2AD8" w:rsidR="003A741E" w:rsidRPr="002D5E20" w:rsidRDefault="00401189" w:rsidP="002D5E20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3A741E" w:rsidRPr="00C257A2">
        <w:rPr>
          <w:rFonts w:ascii="Calibri" w:hAnsi="Calibri"/>
          <w:sz w:val="22"/>
        </w:rPr>
        <w:t>escribe Friction Force</w:t>
      </w:r>
      <w:r w:rsidR="00FD2735">
        <w:rPr>
          <w:rFonts w:ascii="Calibri" w:hAnsi="Calibri"/>
          <w:sz w:val="22"/>
        </w:rPr>
        <w:t>.</w:t>
      </w:r>
    </w:p>
    <w:p w14:paraId="1E5E89D4" w14:textId="77777777"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2BDA3B65" w14:textId="77777777" w:rsidR="00401189" w:rsidRDefault="00401189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E256010" w14:textId="77777777" w:rsidR="00401189" w:rsidRPr="00C257A2" w:rsidRDefault="00401189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2AE345DE" w14:textId="77777777" w:rsidR="003A741E" w:rsidRPr="00C257A2" w:rsidRDefault="00401189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3A741E" w:rsidRPr="00C257A2">
        <w:rPr>
          <w:rFonts w:ascii="Calibri" w:hAnsi="Calibri"/>
          <w:sz w:val="22"/>
        </w:rPr>
        <w:t>escribe Applied Force</w:t>
      </w:r>
      <w:r w:rsidR="00FD2735">
        <w:rPr>
          <w:rFonts w:ascii="Calibri" w:hAnsi="Calibri"/>
          <w:sz w:val="22"/>
        </w:rPr>
        <w:t>.</w:t>
      </w:r>
    </w:p>
    <w:p w14:paraId="4169861B" w14:textId="77777777" w:rsidR="003A741E" w:rsidRDefault="003A741E" w:rsidP="00401189">
      <w:pPr>
        <w:spacing w:after="0"/>
        <w:rPr>
          <w:rFonts w:ascii="Calibri" w:hAnsi="Calibri"/>
          <w:b/>
          <w:sz w:val="22"/>
        </w:rPr>
      </w:pPr>
    </w:p>
    <w:p w14:paraId="09BB0844" w14:textId="77777777" w:rsidR="003A741E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lastRenderedPageBreak/>
        <w:t xml:space="preserve">Have </w:t>
      </w:r>
      <w:r w:rsidR="00080F15">
        <w:rPr>
          <w:rFonts w:ascii="Calibri" w:hAnsi="Calibri"/>
          <w:sz w:val="22"/>
        </w:rPr>
        <w:t>Sam</w:t>
      </w:r>
      <w:r w:rsidRPr="00C257A2">
        <w:rPr>
          <w:rFonts w:ascii="Calibri" w:hAnsi="Calibri"/>
          <w:sz w:val="22"/>
        </w:rPr>
        <w:t xml:space="preserve"> </w:t>
      </w:r>
      <w:r w:rsidR="00FD2735">
        <w:rPr>
          <w:rFonts w:ascii="Calibri" w:hAnsi="Calibri"/>
          <w:sz w:val="22"/>
        </w:rPr>
        <w:t xml:space="preserve">try to </w:t>
      </w:r>
      <w:r w:rsidRPr="00C257A2">
        <w:rPr>
          <w:rFonts w:ascii="Calibri" w:hAnsi="Calibri"/>
          <w:sz w:val="22"/>
        </w:rPr>
        <w:t xml:space="preserve">move </w:t>
      </w:r>
      <w:r w:rsidR="00FD2735">
        <w:rPr>
          <w:rFonts w:ascii="Calibri" w:hAnsi="Calibri"/>
          <w:sz w:val="22"/>
        </w:rPr>
        <w:t>the refrigerator</w:t>
      </w:r>
      <w:r w:rsidRPr="00C257A2">
        <w:rPr>
          <w:rFonts w:ascii="Calibri" w:hAnsi="Calibri"/>
          <w:sz w:val="22"/>
        </w:rPr>
        <w:t xml:space="preserve">. </w:t>
      </w:r>
      <w:r w:rsidR="00FD2735">
        <w:rPr>
          <w:rFonts w:ascii="Calibri" w:hAnsi="Calibri"/>
          <w:sz w:val="22"/>
        </w:rPr>
        <w:t xml:space="preserve">What’s </w:t>
      </w:r>
      <w:r w:rsidRPr="00C257A2">
        <w:rPr>
          <w:rFonts w:ascii="Calibri" w:hAnsi="Calibri"/>
          <w:sz w:val="22"/>
        </w:rPr>
        <w:t xml:space="preserve">different from </w:t>
      </w:r>
      <w:r w:rsidR="00FD2735">
        <w:rPr>
          <w:rFonts w:ascii="Calibri" w:hAnsi="Calibri"/>
          <w:sz w:val="22"/>
        </w:rPr>
        <w:t xml:space="preserve">pushing </w:t>
      </w:r>
      <w:r w:rsidRPr="00C257A2">
        <w:rPr>
          <w:rFonts w:ascii="Calibri" w:hAnsi="Calibri"/>
          <w:sz w:val="22"/>
        </w:rPr>
        <w:t xml:space="preserve">the </w:t>
      </w:r>
      <w:r w:rsidR="00FD2735">
        <w:rPr>
          <w:rFonts w:ascii="Calibri" w:hAnsi="Calibri"/>
          <w:sz w:val="22"/>
        </w:rPr>
        <w:t>box</w:t>
      </w:r>
      <w:r w:rsidRPr="00C257A2">
        <w:rPr>
          <w:rFonts w:ascii="Calibri" w:hAnsi="Calibri"/>
          <w:sz w:val="22"/>
        </w:rPr>
        <w:t>?</w:t>
      </w:r>
    </w:p>
    <w:p w14:paraId="6738E13B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0C258E0C" w14:textId="77777777" w:rsidR="003A741E" w:rsidRPr="00C257A2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In the table, draw the </w:t>
      </w:r>
      <w:r w:rsidR="00411299">
        <w:rPr>
          <w:rFonts w:ascii="Calibri" w:hAnsi="Calibri"/>
          <w:b/>
          <w:sz w:val="22"/>
        </w:rPr>
        <w:t>Sum of</w:t>
      </w:r>
      <w:r w:rsidRPr="00C257A2">
        <w:rPr>
          <w:rFonts w:ascii="Calibri" w:hAnsi="Calibri"/>
          <w:b/>
          <w:sz w:val="22"/>
        </w:rPr>
        <w:t xml:space="preserve"> Force</w:t>
      </w:r>
      <w:r w:rsidR="00411299">
        <w:rPr>
          <w:rFonts w:ascii="Calibri" w:hAnsi="Calibri"/>
          <w:b/>
          <w:sz w:val="22"/>
        </w:rPr>
        <w:t>s</w:t>
      </w:r>
      <w:r w:rsidRPr="00C257A2">
        <w:rPr>
          <w:rFonts w:ascii="Calibri" w:hAnsi="Calibri"/>
          <w:b/>
          <w:sz w:val="22"/>
        </w:rPr>
        <w:t xml:space="preserve"> arrow</w:t>
      </w:r>
      <w:r w:rsidRPr="00C257A2">
        <w:rPr>
          <w:rFonts w:ascii="Calibri" w:hAnsi="Calibri"/>
          <w:sz w:val="22"/>
        </w:rPr>
        <w:t xml:space="preserve"> for the different cases:</w:t>
      </w:r>
    </w:p>
    <w:p w14:paraId="17C70E45" w14:textId="77777777" w:rsidR="003A741E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401189" w:rsidRPr="000D49B8" w14:paraId="3BF14437" w14:textId="77777777" w:rsidTr="00401189">
        <w:trPr>
          <w:trHeight w:val="2347"/>
        </w:trPr>
        <w:tc>
          <w:tcPr>
            <w:tcW w:w="2776" w:type="dxa"/>
            <w:shd w:val="clear" w:color="auto" w:fill="auto"/>
          </w:tcPr>
          <w:p w14:paraId="4A7B317A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 wp14:anchorId="05F2DC31" wp14:editId="50F5FD32">
                  <wp:extent cx="1547495" cy="14065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</w:tcPr>
          <w:p w14:paraId="7325E8F0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7FF4640" wp14:editId="6736CBFB">
                  <wp:extent cx="1329690" cy="1399540"/>
                  <wp:effectExtent l="0" t="0" r="0" b="0"/>
                  <wp:docPr id="6" name="Picture 6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</w:tcPr>
          <w:p w14:paraId="1066344E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3C4802" wp14:editId="6FA336D0">
                  <wp:extent cx="1561465" cy="1392555"/>
                  <wp:effectExtent l="0" t="0" r="0" b="4445"/>
                  <wp:docPr id="7" name="Picture 7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89" w:rsidRPr="000D49B8" w14:paraId="480C3DCC" w14:textId="77777777" w:rsidTr="009E0780">
        <w:trPr>
          <w:trHeight w:val="701"/>
        </w:trPr>
        <w:tc>
          <w:tcPr>
            <w:tcW w:w="2776" w:type="dxa"/>
            <w:shd w:val="clear" w:color="auto" w:fill="auto"/>
            <w:vAlign w:val="center"/>
          </w:tcPr>
          <w:p w14:paraId="31D2CE71" w14:textId="77777777" w:rsidR="00401189" w:rsidRPr="000D49B8" w:rsidRDefault="00080F15" w:rsidP="00080F15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not pushing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46A46E" w14:textId="77777777" w:rsidR="00401189" w:rsidRPr="000D49B8" w:rsidRDefault="00080F15" w:rsidP="00080F15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pushing but refrigerator not moving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41F18EE" w14:textId="77777777" w:rsidR="00401189" w:rsidRPr="000D49B8" w:rsidRDefault="00080F15" w:rsidP="009E0780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pushing and refrigerator moving</w:t>
            </w:r>
          </w:p>
        </w:tc>
      </w:tr>
    </w:tbl>
    <w:p w14:paraId="18ABA510" w14:textId="77777777" w:rsidR="00401189" w:rsidRDefault="00401189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0BE80426" w14:textId="77777777" w:rsidR="00401189" w:rsidRPr="00C257A2" w:rsidRDefault="00401189" w:rsidP="009E078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EF3D528" w14:textId="77777777" w:rsidR="00FD2735" w:rsidRDefault="00FD2735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Were you able to move the refrigerator?  If not, what would you have to change? Describe what you did.</w:t>
      </w:r>
    </w:p>
    <w:p w14:paraId="4B4557F1" w14:textId="77777777" w:rsidR="00FD2735" w:rsidRDefault="00FD2735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246652F" w14:textId="77777777" w:rsidR="00401189" w:rsidRDefault="00401189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41A49CCF" w14:textId="082EFCAE" w:rsidR="00546578" w:rsidRDefault="002D5E20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Try pushing other things; you can even stack them. What have you discovered?</w:t>
      </w:r>
    </w:p>
    <w:p w14:paraId="549EA21B" w14:textId="0DA06559" w:rsidR="00401189" w:rsidRDefault="00401189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D5CBB68" w14:textId="498E67D6" w:rsidR="003C3153" w:rsidRDefault="003C3153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77325B86" w14:textId="77777777" w:rsidR="003C3153" w:rsidRDefault="003C3153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  <w:bookmarkStart w:id="0" w:name="_GoBack"/>
      <w:bookmarkEnd w:id="0"/>
    </w:p>
    <w:p w14:paraId="64BDBA40" w14:textId="0A011190" w:rsidR="00546578" w:rsidRPr="00C257A2" w:rsidRDefault="002D5E20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Can you find </w:t>
      </w:r>
      <w:r w:rsidR="003A741E" w:rsidRPr="00C257A2">
        <w:rPr>
          <w:rFonts w:ascii="Calibri" w:hAnsi="Calibri"/>
          <w:sz w:val="22"/>
        </w:rPr>
        <w:t xml:space="preserve">different ways to make the </w:t>
      </w:r>
      <w:r w:rsidR="00411299">
        <w:rPr>
          <w:rFonts w:ascii="Calibri" w:hAnsi="Calibri"/>
          <w:b/>
          <w:sz w:val="22"/>
        </w:rPr>
        <w:t>Sum of Forces</w:t>
      </w:r>
      <w:r w:rsidR="003A741E" w:rsidRPr="00C257A2">
        <w:rPr>
          <w:rFonts w:ascii="Calibri" w:hAnsi="Calibri"/>
          <w:b/>
          <w:sz w:val="22"/>
        </w:rPr>
        <w:t xml:space="preserve"> </w:t>
      </w:r>
      <w:r w:rsidR="003A741E" w:rsidRPr="000D49B8">
        <w:rPr>
          <w:rFonts w:ascii="Calibri" w:hAnsi="Calibri"/>
          <w:sz w:val="22"/>
        </w:rPr>
        <w:t xml:space="preserve">arrow </w:t>
      </w:r>
      <w:r w:rsidR="003A741E" w:rsidRPr="00C257A2">
        <w:rPr>
          <w:rFonts w:ascii="Calibri" w:hAnsi="Calibri"/>
          <w:sz w:val="22"/>
        </w:rPr>
        <w:t>change?</w:t>
      </w:r>
    </w:p>
    <w:p w14:paraId="5D9F1E49" w14:textId="77777777" w:rsidR="00546578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List </w:t>
      </w:r>
      <w:r w:rsidR="00546578" w:rsidRPr="000D49B8">
        <w:rPr>
          <w:rFonts w:ascii="Calibri" w:hAnsi="Calibri"/>
          <w:sz w:val="22"/>
        </w:rPr>
        <w:t>at least three</w:t>
      </w:r>
      <w:r w:rsidRPr="000D49B8">
        <w:rPr>
          <w:rFonts w:ascii="Calibri" w:hAnsi="Calibri"/>
          <w:sz w:val="22"/>
        </w:rPr>
        <w:t>:</w:t>
      </w:r>
    </w:p>
    <w:p w14:paraId="3C59CC15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31DCFCA8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05D5786D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9799455" w14:textId="77777777" w:rsidR="00401189" w:rsidRPr="000D49B8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783C7D8E" w14:textId="77777777" w:rsidR="003A741E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In your own words, what is </w:t>
      </w:r>
      <w:r w:rsidR="00411299">
        <w:rPr>
          <w:rFonts w:ascii="Calibri" w:hAnsi="Calibri"/>
          <w:b/>
          <w:sz w:val="22"/>
        </w:rPr>
        <w:t>Net</w:t>
      </w:r>
      <w:r w:rsidRPr="00C257A2">
        <w:rPr>
          <w:rFonts w:ascii="Calibri" w:hAnsi="Calibri"/>
          <w:b/>
          <w:sz w:val="22"/>
        </w:rPr>
        <w:t xml:space="preserve"> Force</w:t>
      </w:r>
      <w:r w:rsidRPr="00C257A2">
        <w:rPr>
          <w:rFonts w:ascii="Calibri" w:hAnsi="Calibri"/>
          <w:sz w:val="22"/>
        </w:rPr>
        <w:t>?</w:t>
      </w:r>
    </w:p>
    <w:p w14:paraId="43A9BA61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15FF693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7D880363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5F6E90B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4C574368" w14:textId="77777777" w:rsidR="00546578" w:rsidRPr="00C257A2" w:rsidRDefault="00546578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are some ways you can change the speed?</w:t>
      </w:r>
    </w:p>
    <w:p w14:paraId="4AC1C2A6" w14:textId="77777777"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0EA9F683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2962B9F6" w14:textId="77777777" w:rsidR="00401189" w:rsidRPr="00C257A2" w:rsidRDefault="00401189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4B84D8F3" w14:textId="77777777"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4283C02A" w14:textId="1B0D9555"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Using your answers to Question #</w:t>
      </w:r>
      <w:r w:rsidR="00401189">
        <w:rPr>
          <w:rFonts w:ascii="Calibri" w:hAnsi="Calibri"/>
          <w:sz w:val="22"/>
        </w:rPr>
        <w:t>8</w:t>
      </w:r>
      <w:r w:rsidRPr="00C257A2">
        <w:rPr>
          <w:rFonts w:ascii="Calibri" w:hAnsi="Calibri"/>
          <w:sz w:val="22"/>
        </w:rPr>
        <w:t xml:space="preserve">, what general statement can you make about the </w:t>
      </w:r>
      <w:r w:rsidRPr="00C257A2">
        <w:rPr>
          <w:rFonts w:ascii="Calibri" w:hAnsi="Calibri"/>
          <w:b/>
          <w:sz w:val="22"/>
        </w:rPr>
        <w:t xml:space="preserve">relationship between </w:t>
      </w:r>
      <w:r w:rsidR="001E44AA">
        <w:rPr>
          <w:rFonts w:ascii="Calibri" w:hAnsi="Calibri"/>
          <w:b/>
          <w:sz w:val="22"/>
        </w:rPr>
        <w:t>net force</w:t>
      </w:r>
      <w:r w:rsidRPr="00C257A2">
        <w:rPr>
          <w:rFonts w:ascii="Calibri" w:hAnsi="Calibri"/>
          <w:b/>
          <w:sz w:val="22"/>
        </w:rPr>
        <w:t xml:space="preserve"> and how fast an object changes its speed. </w:t>
      </w:r>
    </w:p>
    <w:p w14:paraId="536FD596" w14:textId="77777777"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0461BC87" w14:textId="77777777" w:rsidR="003A741E" w:rsidRPr="00C257A2" w:rsidRDefault="003A741E" w:rsidP="00401189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iCs/>
          <w:sz w:val="22"/>
          <w:szCs w:val="22"/>
        </w:rPr>
      </w:pPr>
    </w:p>
    <w:sectPr w:rsidR="003A741E" w:rsidRPr="00C257A2" w:rsidSect="003A741E">
      <w:headerReference w:type="default" r:id="rId15"/>
      <w:footerReference w:type="even" r:id="rId16"/>
      <w:footerReference w:type="default" r:id="rId17"/>
      <w:pgSz w:w="12240" w:h="15840"/>
      <w:pgMar w:top="1152" w:right="1224" w:bottom="1152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8CD3" w14:textId="77777777" w:rsidR="002E28D8" w:rsidRDefault="002E28D8">
      <w:pPr>
        <w:spacing w:after="0"/>
      </w:pPr>
      <w:r>
        <w:separator/>
      </w:r>
    </w:p>
  </w:endnote>
  <w:endnote w:type="continuationSeparator" w:id="0">
    <w:p w14:paraId="05C360F2" w14:textId="77777777" w:rsidR="002E28D8" w:rsidRDefault="002E2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2499" w14:textId="77777777" w:rsidR="0081069B" w:rsidRDefault="0081069B" w:rsidP="003A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DEAB4" w14:textId="77777777" w:rsidR="0081069B" w:rsidRDefault="0081069B" w:rsidP="003A74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F283" w14:textId="77777777" w:rsidR="0081069B" w:rsidRPr="00734128" w:rsidRDefault="0081069B" w:rsidP="003A741E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734128">
      <w:rPr>
        <w:rStyle w:val="PageNumber"/>
        <w:rFonts w:ascii="Calibri" w:hAnsi="Calibri"/>
      </w:rPr>
      <w:fldChar w:fldCharType="begin"/>
    </w:r>
    <w:r w:rsidRPr="00734128">
      <w:rPr>
        <w:rStyle w:val="PageNumber"/>
        <w:rFonts w:ascii="Calibri" w:hAnsi="Calibri"/>
      </w:rPr>
      <w:instrText xml:space="preserve">PAGE  </w:instrText>
    </w:r>
    <w:r w:rsidRPr="00734128">
      <w:rPr>
        <w:rStyle w:val="PageNumber"/>
        <w:rFonts w:ascii="Calibri" w:hAnsi="Calibri"/>
      </w:rPr>
      <w:fldChar w:fldCharType="separate"/>
    </w:r>
    <w:r w:rsidR="003C4D62">
      <w:rPr>
        <w:rStyle w:val="PageNumber"/>
        <w:rFonts w:ascii="Calibri" w:hAnsi="Calibri"/>
        <w:noProof/>
      </w:rPr>
      <w:t>3</w:t>
    </w:r>
    <w:r w:rsidRPr="00734128">
      <w:rPr>
        <w:rStyle w:val="PageNumber"/>
        <w:rFonts w:ascii="Calibri" w:hAnsi="Calibri"/>
      </w:rPr>
      <w:fldChar w:fldCharType="end"/>
    </w:r>
  </w:p>
  <w:p w14:paraId="67888DE3" w14:textId="77777777" w:rsidR="0081069B" w:rsidRPr="00734128" w:rsidRDefault="0081069B" w:rsidP="00080F15">
    <w:pPr>
      <w:pStyle w:val="Footer"/>
      <w:tabs>
        <w:tab w:val="clear" w:pos="4320"/>
        <w:tab w:val="center" w:pos="5040"/>
      </w:tabs>
      <w:ind w:right="360"/>
      <w:rPr>
        <w:rFonts w:ascii="Calibri" w:hAnsi="Calibri"/>
      </w:rPr>
    </w:pPr>
    <w:r w:rsidRPr="00734128">
      <w:rPr>
        <w:rFonts w:ascii="Calibri" w:hAnsi="Calibri"/>
      </w:rPr>
      <w:t>Forces and Motion: Basics</w:t>
    </w:r>
    <w:r>
      <w:rPr>
        <w:rFonts w:ascii="Calibri" w:hAnsi="Calibri"/>
      </w:rPr>
      <w:tab/>
      <w:t xml:space="preserve">Trish </w:t>
    </w:r>
    <w:proofErr w:type="spellStart"/>
    <w:r>
      <w:rPr>
        <w:rFonts w:ascii="Calibri" w:hAnsi="Calibri"/>
      </w:rPr>
      <w:t>Loeblein</w:t>
    </w:r>
    <w:proofErr w:type="spellEnd"/>
    <w:r>
      <w:rPr>
        <w:rFonts w:ascii="Calibri" w:hAnsi="Calibri"/>
      </w:rPr>
      <w:t xml:space="preserve"> &amp; Amy </w:t>
    </w:r>
    <w:proofErr w:type="spellStart"/>
    <w:r>
      <w:rPr>
        <w:rFonts w:ascii="Calibri" w:hAnsi="Calibri"/>
      </w:rPr>
      <w:t>Rouinfar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D78E" w14:textId="77777777" w:rsidR="002E28D8" w:rsidRDefault="002E28D8">
      <w:pPr>
        <w:spacing w:after="0"/>
      </w:pPr>
      <w:r>
        <w:separator/>
      </w:r>
    </w:p>
  </w:footnote>
  <w:footnote w:type="continuationSeparator" w:id="0">
    <w:p w14:paraId="58ECCACE" w14:textId="77777777" w:rsidR="002E28D8" w:rsidRDefault="002E28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BC36" w14:textId="77777777" w:rsidR="0081069B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  <w:r w:rsidRPr="004114E3">
      <w:rPr>
        <w:rFonts w:ascii="Calibri" w:hAnsi="Calibri"/>
        <w:b/>
        <w:sz w:val="28"/>
        <w:szCs w:val="28"/>
      </w:rPr>
      <w:t>Forces and Motion</w:t>
    </w:r>
    <w:r>
      <w:rPr>
        <w:rFonts w:ascii="Calibri" w:hAnsi="Calibri"/>
        <w:b/>
        <w:sz w:val="28"/>
        <w:szCs w:val="28"/>
      </w:rPr>
      <w:t xml:space="preserve"> using </w:t>
    </w:r>
    <w:hyperlink r:id="rId1" w:history="1">
      <w:proofErr w:type="spellStart"/>
      <w:r>
        <w:rPr>
          <w:rStyle w:val="Hyperlink"/>
          <w:rFonts w:ascii="Calibri" w:hAnsi="Calibri"/>
          <w:b/>
          <w:sz w:val="28"/>
          <w:szCs w:val="28"/>
        </w:rPr>
        <w:t>PhET’s</w:t>
      </w:r>
      <w:proofErr w:type="spellEnd"/>
      <w:r>
        <w:rPr>
          <w:rStyle w:val="Hyperlink"/>
          <w:rFonts w:ascii="Calibri" w:hAnsi="Calibri"/>
          <w:b/>
          <w:sz w:val="28"/>
          <w:szCs w:val="28"/>
        </w:rPr>
        <w:t xml:space="preserve"> Force and Motion Basics HTML5</w:t>
      </w:r>
    </w:hyperlink>
  </w:p>
  <w:p w14:paraId="12AE2AE1" w14:textId="77777777" w:rsidR="0081069B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Part 2 – Friction</w:t>
    </w:r>
  </w:p>
  <w:p w14:paraId="3EAFA340" w14:textId="77777777" w:rsidR="0081069B" w:rsidRPr="000D49B8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04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178D6"/>
    <w:multiLevelType w:val="hybridMultilevel"/>
    <w:tmpl w:val="14E60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32996"/>
    <w:multiLevelType w:val="hybridMultilevel"/>
    <w:tmpl w:val="573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47A8"/>
    <w:multiLevelType w:val="hybridMultilevel"/>
    <w:tmpl w:val="777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5E3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7177C"/>
    <w:multiLevelType w:val="hybridMultilevel"/>
    <w:tmpl w:val="3B1619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7C2B33"/>
    <w:multiLevelType w:val="hybridMultilevel"/>
    <w:tmpl w:val="8992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12C5F"/>
    <w:multiLevelType w:val="hybridMultilevel"/>
    <w:tmpl w:val="AF083E88"/>
    <w:lvl w:ilvl="0" w:tplc="AAD42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D553C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76AB3"/>
    <w:multiLevelType w:val="hybridMultilevel"/>
    <w:tmpl w:val="33104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475356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3E04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14695"/>
    <w:multiLevelType w:val="hybridMultilevel"/>
    <w:tmpl w:val="12967B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44"/>
    <w:rsid w:val="00080F15"/>
    <w:rsid w:val="000A1836"/>
    <w:rsid w:val="000B5C55"/>
    <w:rsid w:val="000B6FCF"/>
    <w:rsid w:val="000D49B8"/>
    <w:rsid w:val="001E44AA"/>
    <w:rsid w:val="002B7F4A"/>
    <w:rsid w:val="002D5E20"/>
    <w:rsid w:val="002E28D8"/>
    <w:rsid w:val="00374722"/>
    <w:rsid w:val="003A741E"/>
    <w:rsid w:val="003C3153"/>
    <w:rsid w:val="003C4D62"/>
    <w:rsid w:val="00401189"/>
    <w:rsid w:val="00411299"/>
    <w:rsid w:val="0044017D"/>
    <w:rsid w:val="00465147"/>
    <w:rsid w:val="00546578"/>
    <w:rsid w:val="005C2527"/>
    <w:rsid w:val="005F4EF4"/>
    <w:rsid w:val="00646DE4"/>
    <w:rsid w:val="00683EF2"/>
    <w:rsid w:val="00734128"/>
    <w:rsid w:val="00746535"/>
    <w:rsid w:val="007D533A"/>
    <w:rsid w:val="0081069B"/>
    <w:rsid w:val="0095232E"/>
    <w:rsid w:val="009D652D"/>
    <w:rsid w:val="009E0780"/>
    <w:rsid w:val="00A41975"/>
    <w:rsid w:val="00A75F4A"/>
    <w:rsid w:val="00AE601F"/>
    <w:rsid w:val="00B34C15"/>
    <w:rsid w:val="00B653EA"/>
    <w:rsid w:val="00BC7758"/>
    <w:rsid w:val="00D47575"/>
    <w:rsid w:val="00D66300"/>
    <w:rsid w:val="00E95A44"/>
    <w:rsid w:val="00EC02BF"/>
    <w:rsid w:val="00F31B54"/>
    <w:rsid w:val="00FD27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D6BAB4"/>
  <w14:defaultImageDpi w14:val="300"/>
  <w15:docId w15:val="{A5B6B823-4124-4C83-A47A-28A7607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6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95A44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6149DA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0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0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6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0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00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501"/>
  </w:style>
  <w:style w:type="character" w:styleId="PageNumber">
    <w:name w:val="page number"/>
    <w:basedOn w:val="DefaultParagraphFont"/>
    <w:uiPriority w:val="99"/>
    <w:semiHidden/>
    <w:unhideWhenUsed/>
    <w:rsid w:val="00EA2501"/>
  </w:style>
  <w:style w:type="paragraph" w:styleId="Header">
    <w:name w:val="header"/>
    <w:basedOn w:val="Normal"/>
    <w:link w:val="Head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501"/>
  </w:style>
  <w:style w:type="table" w:styleId="TableGrid">
    <w:name w:val="Table Grid"/>
    <w:basedOn w:val="TableNormal"/>
    <w:uiPriority w:val="59"/>
    <w:rsid w:val="00D109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257A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83EF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D49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s/html/forces-and-motion-basics/latest/forces-and-motion-basics_en.html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sims/html/forces-and-motion-basics/latest/forces-and-motion-basics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Links>
    <vt:vector size="36" baseType="variant"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http://phet.colorado.edu/sims/html/forces-and-motion-basics/latest/forces-and-motion-basics_en.html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http://phet.colorado.edu/sims/html/forces-and-motion-basics/latest/forces-and-motion-basics_en.html</vt:lpwstr>
      </vt:variant>
      <vt:variant>
        <vt:lpwstr/>
      </vt:variant>
      <vt:variant>
        <vt:i4>3735570</vt:i4>
      </vt:variant>
      <vt:variant>
        <vt:i4>2773</vt:i4>
      </vt:variant>
      <vt:variant>
        <vt:i4>1026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2775</vt:i4>
      </vt:variant>
      <vt:variant>
        <vt:i4>1027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3413</vt:i4>
      </vt:variant>
      <vt:variant>
        <vt:i4>1030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3415</vt:i4>
      </vt:variant>
      <vt:variant>
        <vt:i4>1031</vt:i4>
      </vt:variant>
      <vt:variant>
        <vt:i4>1</vt:i4>
      </vt:variant>
      <vt:variant>
        <vt:lpwstr>Screen Shot 2014-12-04 at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cp:lastModifiedBy>Kristine Hartrampf</cp:lastModifiedBy>
  <cp:revision>2</cp:revision>
  <cp:lastPrinted>2014-12-10T22:31:00Z</cp:lastPrinted>
  <dcterms:created xsi:type="dcterms:W3CDTF">2020-04-23T02:45:00Z</dcterms:created>
  <dcterms:modified xsi:type="dcterms:W3CDTF">2020-04-23T02:45:00Z</dcterms:modified>
</cp:coreProperties>
</file>